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F5F80" w14:textId="21B98B81" w:rsidR="00AB7CB8" w:rsidRPr="00033092" w:rsidRDefault="00AB7CB8">
      <w:pPr>
        <w:spacing w:after="0" w:line="240" w:lineRule="auto"/>
        <w:jc w:val="center"/>
      </w:pPr>
      <w:r w:rsidRPr="00033092">
        <w:rPr>
          <w:rFonts w:ascii="Times New Roman" w:hAnsi="Times New Roman"/>
          <w:b/>
        </w:rPr>
        <w:t>KARTA ZGŁOSZENIA DZIECKA DO ŚWIETLICY w roku szkolnym 202</w:t>
      </w:r>
      <w:r w:rsidR="00C24795">
        <w:rPr>
          <w:rFonts w:ascii="Times New Roman" w:hAnsi="Times New Roman"/>
          <w:b/>
        </w:rPr>
        <w:t>4</w:t>
      </w:r>
      <w:r w:rsidRPr="00033092">
        <w:rPr>
          <w:rFonts w:ascii="Times New Roman" w:hAnsi="Times New Roman"/>
          <w:b/>
        </w:rPr>
        <w:t>/202</w:t>
      </w:r>
      <w:r w:rsidR="00C24795">
        <w:rPr>
          <w:rFonts w:ascii="Times New Roman" w:hAnsi="Times New Roman"/>
          <w:b/>
        </w:rPr>
        <w:t>5</w:t>
      </w:r>
    </w:p>
    <w:p w14:paraId="364F79CF" w14:textId="77777777" w:rsidR="00AB7CB8" w:rsidRPr="00033092" w:rsidRDefault="00AB7CB8">
      <w:pPr>
        <w:spacing w:after="0" w:line="240" w:lineRule="auto"/>
        <w:jc w:val="center"/>
      </w:pPr>
      <w:r w:rsidRPr="00033092">
        <w:rPr>
          <w:rFonts w:ascii="Times New Roman" w:hAnsi="Times New Roman"/>
          <w:b/>
        </w:rPr>
        <w:t xml:space="preserve">W SPECJALNYM OŚRODKU SZKOLNO – WYCHOWAWCZYM </w:t>
      </w:r>
      <w:r w:rsidR="00B96C01" w:rsidRPr="00033092">
        <w:rPr>
          <w:rFonts w:ascii="Times New Roman" w:hAnsi="Times New Roman"/>
          <w:b/>
        </w:rPr>
        <w:br/>
        <w:t xml:space="preserve">DLA DZIECI </w:t>
      </w:r>
      <w:r w:rsidRPr="00033092">
        <w:rPr>
          <w:rFonts w:ascii="Times New Roman" w:hAnsi="Times New Roman"/>
          <w:b/>
        </w:rPr>
        <w:t>I MŁODZIEŻY NIEPEŁNOSPRAWNEJ   W DĄBROWIE GÓRNICZEJ</w:t>
      </w:r>
    </w:p>
    <w:p w14:paraId="2200B88B" w14:textId="77777777" w:rsidR="00AB7CB8" w:rsidRPr="00033092" w:rsidRDefault="00AB7CB8">
      <w:pPr>
        <w:spacing w:after="0" w:line="240" w:lineRule="auto"/>
        <w:jc w:val="center"/>
        <w:rPr>
          <w:b/>
        </w:rPr>
      </w:pPr>
    </w:p>
    <w:p w14:paraId="10B464C5" w14:textId="77777777" w:rsidR="00AB7CB8" w:rsidRPr="00033092" w:rsidRDefault="00AB7CB8">
      <w:pPr>
        <w:spacing w:line="240" w:lineRule="auto"/>
        <w:ind w:left="-567"/>
      </w:pPr>
      <w:r w:rsidRPr="00033092">
        <w:rPr>
          <w:rFonts w:ascii="Times New Roman" w:hAnsi="Times New Roman"/>
        </w:rPr>
        <w:t>Przyjęcie dziecka do świetlicy od dnia   ………………     Klasa: ………    Szkoła…………………...</w:t>
      </w:r>
    </w:p>
    <w:p w14:paraId="738A9CD9" w14:textId="77777777" w:rsidR="00AB7CB8" w:rsidRPr="00033092" w:rsidRDefault="00AB7CB8">
      <w:pPr>
        <w:spacing w:line="240" w:lineRule="auto"/>
        <w:ind w:left="-567"/>
      </w:pPr>
      <w:r w:rsidRPr="00033092">
        <w:rPr>
          <w:rFonts w:ascii="Times New Roman" w:hAnsi="Times New Roman"/>
        </w:rPr>
        <w:t>Imię i nazwisko dziecka   …………………………………………………………….............................</w:t>
      </w:r>
    </w:p>
    <w:p w14:paraId="27B03562" w14:textId="77777777" w:rsidR="00AB7CB8" w:rsidRPr="00033092" w:rsidRDefault="00AB7CB8">
      <w:pPr>
        <w:spacing w:line="240" w:lineRule="auto"/>
        <w:ind w:left="-567"/>
      </w:pPr>
      <w:r w:rsidRPr="00033092">
        <w:rPr>
          <w:rFonts w:ascii="Times New Roman" w:hAnsi="Times New Roman"/>
        </w:rPr>
        <w:t>Data i miejsce urodzenia   ………………………………………………………………………………</w:t>
      </w:r>
    </w:p>
    <w:p w14:paraId="2DFCB084" w14:textId="77777777" w:rsidR="00AB7CB8" w:rsidRPr="00033092" w:rsidRDefault="00AB7CB8">
      <w:pPr>
        <w:spacing w:line="240" w:lineRule="auto"/>
        <w:ind w:left="-567"/>
      </w:pPr>
      <w:r w:rsidRPr="00033092">
        <w:rPr>
          <w:rFonts w:ascii="Times New Roman" w:hAnsi="Times New Roman"/>
        </w:rPr>
        <w:t>Adres zamieszkania ………………………………………………………………………………</w:t>
      </w:r>
      <w:proofErr w:type="gramStart"/>
      <w:r w:rsidRPr="00033092">
        <w:rPr>
          <w:rFonts w:ascii="Times New Roman" w:hAnsi="Times New Roman"/>
        </w:rPr>
        <w:t>…....</w:t>
      </w:r>
      <w:proofErr w:type="gramEnd"/>
      <w:r w:rsidRPr="00033092">
        <w:rPr>
          <w:rFonts w:ascii="Times New Roman" w:hAnsi="Times New Roman"/>
        </w:rPr>
        <w:t>.</w:t>
      </w:r>
    </w:p>
    <w:p w14:paraId="520C8F78" w14:textId="77777777" w:rsidR="00AB7CB8" w:rsidRPr="00033092" w:rsidRDefault="00AB7CB8">
      <w:pPr>
        <w:spacing w:line="240" w:lineRule="auto"/>
        <w:ind w:left="-567"/>
      </w:pPr>
      <w:r w:rsidRPr="00033092">
        <w:rPr>
          <w:rFonts w:ascii="Times New Roman" w:hAnsi="Times New Roman"/>
          <w:b/>
        </w:rPr>
        <w:t>Deklaracja godzin pobytu dziecka w świetlicy:</w:t>
      </w:r>
    </w:p>
    <w:p w14:paraId="46E8CE6D" w14:textId="77777777" w:rsidR="00AB7CB8" w:rsidRPr="00033092" w:rsidRDefault="00AB7CB8">
      <w:pPr>
        <w:ind w:left="-567"/>
      </w:pPr>
      <w:r w:rsidRPr="00033092">
        <w:rPr>
          <w:rFonts w:ascii="Times New Roman" w:hAnsi="Times New Roman"/>
        </w:rPr>
        <w:t xml:space="preserve">w godzinach od – </w:t>
      </w:r>
      <w:proofErr w:type="gramStart"/>
      <w:r w:rsidRPr="00033092">
        <w:rPr>
          <w:rFonts w:ascii="Times New Roman" w:hAnsi="Times New Roman"/>
        </w:rPr>
        <w:t>do  …</w:t>
      </w:r>
      <w:proofErr w:type="gramEnd"/>
      <w:r w:rsidRPr="00033092">
        <w:rPr>
          <w:rFonts w:ascii="Times New Roman" w:hAnsi="Times New Roman"/>
        </w:rPr>
        <w:t>……………………………..</w:t>
      </w:r>
    </w:p>
    <w:p w14:paraId="6C4411A6" w14:textId="77777777" w:rsidR="00AB7CB8" w:rsidRDefault="00B571C4">
      <w:pPr>
        <w:ind w:left="-567"/>
        <w:rPr>
          <w:rFonts w:ascii="Times New Roman" w:hAnsi="Times New Roman"/>
        </w:rPr>
      </w:pPr>
      <w:r w:rsidRPr="000330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E9B10" wp14:editId="0A1F8CA2">
                <wp:simplePos x="0" y="0"/>
                <wp:positionH relativeFrom="column">
                  <wp:posOffset>4590415</wp:posOffset>
                </wp:positionH>
                <wp:positionV relativeFrom="paragraph">
                  <wp:posOffset>27940</wp:posOffset>
                </wp:positionV>
                <wp:extent cx="342900" cy="1524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8D64" id="Rectangle 2" o:spid="_x0000_s1026" style="position:absolute;margin-left:361.45pt;margin-top:2.2pt;width:27pt;height:1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" strokeweight=".26mm"/>
            </w:pict>
          </mc:Fallback>
        </mc:AlternateContent>
      </w:r>
      <w:r w:rsidRPr="000330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2D1D4" wp14:editId="2518ADF3">
                <wp:simplePos x="0" y="0"/>
                <wp:positionH relativeFrom="column">
                  <wp:posOffset>3314065</wp:posOffset>
                </wp:positionH>
                <wp:positionV relativeFrom="paragraph">
                  <wp:posOffset>27940</wp:posOffset>
                </wp:positionV>
                <wp:extent cx="314325" cy="152400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A717" id="Rectangle 3" o:spid="_x0000_s1026" style="position:absolute;margin-left:260.95pt;margin-top:2.2pt;width:24.75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" strokeweight=".26mm"/>
            </w:pict>
          </mc:Fallback>
        </mc:AlternateContent>
      </w:r>
      <w:r w:rsidR="00AB7CB8" w:rsidRPr="00033092">
        <w:rPr>
          <w:rFonts w:ascii="Times New Roman" w:hAnsi="Times New Roman"/>
          <w:b/>
        </w:rPr>
        <w:t>Dziecko będzie korzystało z wyżywienia (obiad</w:t>
      </w:r>
      <w:proofErr w:type="gramStart"/>
      <w:r w:rsidR="00AB7CB8" w:rsidRPr="00033092">
        <w:rPr>
          <w:rFonts w:ascii="Times New Roman" w:hAnsi="Times New Roman"/>
          <w:b/>
        </w:rPr>
        <w:t>)</w:t>
      </w:r>
      <w:r w:rsidR="00AB7CB8" w:rsidRPr="00033092">
        <w:rPr>
          <w:rFonts w:ascii="Times New Roman" w:hAnsi="Times New Roman"/>
        </w:rPr>
        <w:t xml:space="preserve"> :</w:t>
      </w:r>
      <w:proofErr w:type="gramEnd"/>
      <w:r w:rsidR="00AB7CB8" w:rsidRPr="00033092">
        <w:rPr>
          <w:rFonts w:ascii="Times New Roman" w:hAnsi="Times New Roman"/>
        </w:rPr>
        <w:t xml:space="preserve">   TAK                           NIE</w:t>
      </w:r>
    </w:p>
    <w:p w14:paraId="0A65F648" w14:textId="77777777" w:rsidR="00033092" w:rsidRPr="00033092" w:rsidRDefault="00033092">
      <w:pPr>
        <w:ind w:left="-567"/>
      </w:pPr>
    </w:p>
    <w:p w14:paraId="04A5EE11" w14:textId="77777777" w:rsidR="00AB7CB8" w:rsidRPr="00033092" w:rsidRDefault="00AB7CB8">
      <w:pPr>
        <w:ind w:left="-567"/>
        <w:jc w:val="center"/>
      </w:pPr>
      <w:r w:rsidRPr="00033092">
        <w:rPr>
          <w:rFonts w:ascii="Times New Roman" w:hAnsi="Times New Roman"/>
          <w:b/>
        </w:rPr>
        <w:t>OŚWIADCZENIE</w:t>
      </w:r>
    </w:p>
    <w:p w14:paraId="6CAAC7B5" w14:textId="77777777" w:rsidR="00AB7CB8" w:rsidRPr="00033092" w:rsidRDefault="00AB7CB8">
      <w:pPr>
        <w:numPr>
          <w:ilvl w:val="0"/>
          <w:numId w:val="2"/>
        </w:numPr>
        <w:spacing w:after="0"/>
      </w:pPr>
      <w:r w:rsidRPr="00033092">
        <w:rPr>
          <w:rFonts w:ascii="Times New Roman" w:hAnsi="Times New Roman"/>
        </w:rPr>
        <w:t>Dziecko będzie odbierane ze świetlicy wyłącznie przez niżej wymienione osoby:</w:t>
      </w:r>
    </w:p>
    <w:p w14:paraId="6EBC5A2B" w14:textId="77777777" w:rsidR="00B96C01" w:rsidRDefault="00B96C01" w:rsidP="00B96C01">
      <w:pPr>
        <w:spacing w:after="0"/>
        <w:ind w:left="20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7"/>
        <w:gridCol w:w="3118"/>
        <w:gridCol w:w="3118"/>
      </w:tblGrid>
      <w:tr w:rsidR="00AB7CB8" w14:paraId="4D267B4E" w14:textId="77777777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27B8" w14:textId="77777777" w:rsidR="00AB7CB8" w:rsidRDefault="00AB7CB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 dziecka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A0AC" w14:textId="77777777" w:rsidR="00AB7CB8" w:rsidRDefault="00AB7CB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 dziecka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D6BA" w14:textId="77777777" w:rsidR="00AB7CB8" w:rsidRDefault="00AB7CB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Opiekun prawny</w:t>
            </w:r>
          </w:p>
        </w:tc>
      </w:tr>
      <w:tr w:rsidR="00AB7CB8" w14:paraId="10CD345A" w14:textId="77777777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4217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 xml:space="preserve">Imię i nazwisko: </w:t>
            </w:r>
          </w:p>
          <w:p w14:paraId="59D555A1" w14:textId="77777777" w:rsidR="00AB7CB8" w:rsidRPr="00B96C01" w:rsidRDefault="00AB7CB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E331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C99B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</w:tc>
      </w:tr>
      <w:tr w:rsidR="00AB7CB8" w14:paraId="70890438" w14:textId="77777777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0988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 xml:space="preserve">Adres zamieszkania: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8005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Adres zamieszkania: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22F3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Adres zamieszkania:</w:t>
            </w:r>
          </w:p>
          <w:p w14:paraId="0AB583AC" w14:textId="77777777" w:rsidR="00AB7CB8" w:rsidRPr="00B96C01" w:rsidRDefault="00AB7CB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CB8" w14:paraId="1E00E2BB" w14:textId="77777777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D506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Tel. kontaktowy:</w:t>
            </w:r>
          </w:p>
          <w:p w14:paraId="1DC02A9D" w14:textId="77777777" w:rsidR="00AB7CB8" w:rsidRPr="00B96C01" w:rsidRDefault="00AB7CB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7DEF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Tel. kontaktowy: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1CCD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Tel. kontaktowy:</w:t>
            </w:r>
          </w:p>
        </w:tc>
      </w:tr>
      <w:tr w:rsidR="00AB7CB8" w14:paraId="7D7B691F" w14:textId="77777777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D5E2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Miejsce pracy/telefon: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108C" w14:textId="77777777" w:rsidR="00AB7CB8" w:rsidRPr="00B96C01" w:rsidRDefault="00AB7C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Miejsce pracy/telefon:</w:t>
            </w:r>
          </w:p>
          <w:p w14:paraId="5FAFB5B5" w14:textId="77777777" w:rsidR="00AB7CB8" w:rsidRPr="00B96C01" w:rsidRDefault="00AB7CB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BB57" w14:textId="77777777" w:rsidR="00033092" w:rsidRPr="00B96C01" w:rsidRDefault="00033092" w:rsidP="0003309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96C01">
              <w:rPr>
                <w:rFonts w:ascii="Times New Roman" w:hAnsi="Times New Roman"/>
                <w:sz w:val="18"/>
                <w:szCs w:val="18"/>
              </w:rPr>
              <w:t>Miejsce pracy/telefon:</w:t>
            </w:r>
          </w:p>
          <w:p w14:paraId="4C51E999" w14:textId="77777777" w:rsidR="00AB7CB8" w:rsidRPr="00B96C01" w:rsidRDefault="00AB7CB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27CC29A" w14:textId="77777777" w:rsidR="00AB7CB8" w:rsidRDefault="00AB7CB8">
      <w:pPr>
        <w:jc w:val="both"/>
        <w:rPr>
          <w:rFonts w:ascii="Times New Roman" w:hAnsi="Times New Roman"/>
          <w:sz w:val="24"/>
          <w:szCs w:val="24"/>
        </w:rPr>
      </w:pPr>
    </w:p>
    <w:p w14:paraId="074236A3" w14:textId="77777777" w:rsidR="00AB7CB8" w:rsidRPr="00033092" w:rsidRDefault="00AB7CB8">
      <w:pPr>
        <w:numPr>
          <w:ilvl w:val="0"/>
          <w:numId w:val="2"/>
        </w:numPr>
      </w:pPr>
      <w:r w:rsidRPr="00033092">
        <w:rPr>
          <w:rFonts w:ascii="Times New Roman" w:hAnsi="Times New Roman"/>
        </w:rPr>
        <w:t xml:space="preserve">Opiekun przewozu (proszę podać imię i nazwisko oraz </w:t>
      </w:r>
      <w:r w:rsidR="00B96C01" w:rsidRPr="00033092">
        <w:rPr>
          <w:rFonts w:ascii="Times New Roman" w:hAnsi="Times New Roman"/>
        </w:rPr>
        <w:t xml:space="preserve">nr </w:t>
      </w:r>
      <w:r w:rsidRPr="00033092">
        <w:rPr>
          <w:rFonts w:ascii="Times New Roman" w:hAnsi="Times New Roman"/>
        </w:rPr>
        <w:t>telefon</w:t>
      </w:r>
      <w:r w:rsidR="00B96C01" w:rsidRPr="00033092">
        <w:rPr>
          <w:rFonts w:ascii="Times New Roman" w:hAnsi="Times New Roman"/>
        </w:rPr>
        <w:t>u</w:t>
      </w:r>
      <w:r w:rsidRPr="00033092">
        <w:rPr>
          <w:rFonts w:ascii="Times New Roman" w:hAnsi="Times New Roman"/>
        </w:rPr>
        <w:t xml:space="preserve">)  </w:t>
      </w:r>
    </w:p>
    <w:p w14:paraId="1236B089" w14:textId="77777777" w:rsidR="00AB7CB8" w:rsidRPr="00033092" w:rsidRDefault="00AB7CB8">
      <w:pPr>
        <w:ind w:left="-207"/>
      </w:pPr>
      <w:r w:rsidRPr="00033092">
        <w:rPr>
          <w:rFonts w:ascii="Times New Roman" w:hAnsi="Times New Roman"/>
        </w:rPr>
        <w:t xml:space="preserve">……………………………………………………………………………………………………….     </w:t>
      </w:r>
    </w:p>
    <w:p w14:paraId="571F2D68" w14:textId="72742BF3" w:rsidR="00AB7CB8" w:rsidRPr="00033092" w:rsidRDefault="00AB7CB8" w:rsidP="00033092">
      <w:pPr>
        <w:spacing w:after="0"/>
        <w:ind w:left="-142"/>
      </w:pPr>
      <w:r w:rsidRPr="00033092">
        <w:rPr>
          <w:rFonts w:ascii="Times New Roman" w:hAnsi="Times New Roman"/>
        </w:rPr>
        <w:t xml:space="preserve">3.  </w:t>
      </w:r>
      <w:r w:rsidRPr="00033092">
        <w:rPr>
          <w:rFonts w:ascii="Times New Roman" w:eastAsia="Bookman Old Style" w:hAnsi="Times New Roman"/>
        </w:rPr>
        <w:t xml:space="preserve">Niniejszym upoważniam / upoważniamy do odbioru dziecka ze świetlicy szkolnej w roku szkolnym </w:t>
      </w:r>
      <w:r w:rsidR="00033092">
        <w:rPr>
          <w:rFonts w:ascii="Times New Roman" w:eastAsia="Bookman Old Style" w:hAnsi="Times New Roman"/>
        </w:rPr>
        <w:t xml:space="preserve">   </w:t>
      </w:r>
      <w:r w:rsidR="00033092">
        <w:rPr>
          <w:rFonts w:ascii="Times New Roman" w:eastAsia="Bookman Old Style" w:hAnsi="Times New Roman"/>
        </w:rPr>
        <w:br/>
        <w:t xml:space="preserve">      </w:t>
      </w:r>
      <w:r w:rsidRPr="00033092">
        <w:rPr>
          <w:rFonts w:ascii="Times New Roman" w:eastAsia="Bookman Old Style" w:hAnsi="Times New Roman"/>
        </w:rPr>
        <w:t>202</w:t>
      </w:r>
      <w:r w:rsidR="00492BBE">
        <w:rPr>
          <w:rFonts w:ascii="Times New Roman" w:eastAsia="Bookman Old Style" w:hAnsi="Times New Roman"/>
        </w:rPr>
        <w:t>4</w:t>
      </w:r>
      <w:r w:rsidRPr="00033092">
        <w:rPr>
          <w:rFonts w:ascii="Times New Roman" w:eastAsia="Bookman Old Style" w:hAnsi="Times New Roman"/>
        </w:rPr>
        <w:t>/202</w:t>
      </w:r>
      <w:r w:rsidR="00492BBE">
        <w:rPr>
          <w:rFonts w:ascii="Times New Roman" w:eastAsia="Bookman Old Style" w:hAnsi="Times New Roman"/>
        </w:rPr>
        <w:t>5</w:t>
      </w:r>
      <w:r w:rsidRPr="00033092">
        <w:rPr>
          <w:rFonts w:ascii="Times New Roman" w:eastAsia="Bookman Old Style" w:hAnsi="Times New Roman"/>
        </w:rPr>
        <w:t xml:space="preserve">, następujące osoby: </w:t>
      </w:r>
    </w:p>
    <w:p w14:paraId="621DE1D5" w14:textId="77777777" w:rsidR="00AB7CB8" w:rsidRDefault="00AB7CB8">
      <w:pPr>
        <w:spacing w:after="0"/>
        <w:rPr>
          <w:rFonts w:ascii="Times New Roman" w:hAnsi="Times New Roman"/>
          <w:sz w:val="24"/>
          <w:szCs w:val="24"/>
        </w:rPr>
      </w:pPr>
    </w:p>
    <w:p w14:paraId="2F6D91E1" w14:textId="77777777" w:rsidR="00AB7CB8" w:rsidRDefault="00AB7CB8">
      <w:pPr>
        <w:numPr>
          <w:ilvl w:val="0"/>
          <w:numId w:val="1"/>
        </w:numPr>
        <w:spacing w:after="0" w:line="256" w:lineRule="auto"/>
      </w:pPr>
      <w:r>
        <w:rPr>
          <w:rFonts w:ascii="Bookman Old Style" w:eastAsia="Bookman Old Style" w:hAnsi="Bookman Old Style" w:cs="Bookman Old Style"/>
          <w:i/>
          <w:sz w:val="18"/>
        </w:rPr>
        <w:t xml:space="preserve">…………………………………..………     …………..……….……………       ………………………..……… </w:t>
      </w:r>
    </w:p>
    <w:p w14:paraId="198234FD" w14:textId="77777777" w:rsidR="00AB7CB8" w:rsidRDefault="00AB7CB8">
      <w:pPr>
        <w:spacing w:after="23"/>
        <w:ind w:left="-5" w:hanging="10"/>
      </w:pPr>
      <w:r>
        <w:rPr>
          <w:rFonts w:ascii="Bookman Old Style" w:eastAsia="Bookman Old Style" w:hAnsi="Bookman Old Style" w:cs="Bookman Old Style"/>
          <w:sz w:val="14"/>
        </w:rPr>
        <w:t xml:space="preserve">                                 Imię i nazwisko                                       Seria i nr dowodu osobistego                           Nr telefonu </w:t>
      </w:r>
    </w:p>
    <w:p w14:paraId="333795FE" w14:textId="77777777" w:rsidR="00AB7CB8" w:rsidRDefault="00AB7CB8">
      <w:pPr>
        <w:spacing w:after="23"/>
        <w:ind w:left="-5" w:hanging="10"/>
        <w:rPr>
          <w:rFonts w:ascii="Bookman Old Style" w:eastAsia="Bookman Old Style" w:hAnsi="Bookman Old Style" w:cs="Bookman Old Style"/>
          <w:sz w:val="14"/>
        </w:rPr>
      </w:pPr>
    </w:p>
    <w:p w14:paraId="76820112" w14:textId="77777777" w:rsidR="00AB7CB8" w:rsidRDefault="00AB7CB8">
      <w:pPr>
        <w:numPr>
          <w:ilvl w:val="0"/>
          <w:numId w:val="1"/>
        </w:numPr>
        <w:spacing w:after="0" w:line="256" w:lineRule="auto"/>
      </w:pPr>
      <w:r>
        <w:rPr>
          <w:rFonts w:ascii="Bookman Old Style" w:eastAsia="Bookman Old Style" w:hAnsi="Bookman Old Style" w:cs="Bookman Old Style"/>
          <w:i/>
          <w:sz w:val="18"/>
        </w:rPr>
        <w:t xml:space="preserve">…………………………………..………     …………..……….……………       ………………………..……… </w:t>
      </w:r>
    </w:p>
    <w:p w14:paraId="746FFA89" w14:textId="77777777" w:rsidR="00AB7CB8" w:rsidRDefault="00AB7CB8">
      <w:pPr>
        <w:spacing w:after="23"/>
        <w:ind w:left="-5" w:hanging="10"/>
      </w:pPr>
      <w:r>
        <w:rPr>
          <w:rFonts w:ascii="Bookman Old Style" w:eastAsia="Bookman Old Style" w:hAnsi="Bookman Old Style" w:cs="Bookman Old Style"/>
          <w:sz w:val="14"/>
        </w:rPr>
        <w:t xml:space="preserve">                                 Imię i nazwisko                                       Seria i nr dowodu osobistego                           Nr telefonu </w:t>
      </w:r>
    </w:p>
    <w:p w14:paraId="06EB424C" w14:textId="77777777" w:rsidR="00AB7CB8" w:rsidRDefault="00AB7CB8">
      <w:pPr>
        <w:spacing w:after="23"/>
        <w:ind w:left="-5" w:hanging="10"/>
      </w:pPr>
    </w:p>
    <w:p w14:paraId="0A5B2013" w14:textId="77777777" w:rsidR="00AB7CB8" w:rsidRDefault="00AB7CB8">
      <w:pPr>
        <w:numPr>
          <w:ilvl w:val="0"/>
          <w:numId w:val="1"/>
        </w:numPr>
        <w:spacing w:after="0" w:line="256" w:lineRule="auto"/>
      </w:pPr>
      <w:r>
        <w:rPr>
          <w:rFonts w:ascii="Bookman Old Style" w:eastAsia="Bookman Old Style" w:hAnsi="Bookman Old Style" w:cs="Bookman Old Style"/>
          <w:i/>
          <w:sz w:val="18"/>
        </w:rPr>
        <w:t xml:space="preserve">…………………………………..………     …………..……….……………       ………………………..……… </w:t>
      </w:r>
    </w:p>
    <w:p w14:paraId="64EA30CC" w14:textId="77777777" w:rsidR="00AB7CB8" w:rsidRDefault="00AB7CB8">
      <w:pPr>
        <w:spacing w:after="23"/>
        <w:ind w:left="-5" w:hanging="10"/>
      </w:pPr>
      <w:r>
        <w:rPr>
          <w:rFonts w:ascii="Bookman Old Style" w:eastAsia="Bookman Old Style" w:hAnsi="Bookman Old Style" w:cs="Bookman Old Style"/>
          <w:sz w:val="14"/>
        </w:rPr>
        <w:t xml:space="preserve">                                 Imię i nazwisko                                       Seria i nr dowodu osobistego                           Nr telefonu </w:t>
      </w:r>
    </w:p>
    <w:p w14:paraId="075EEF49" w14:textId="77777777" w:rsidR="00AB7CB8" w:rsidRDefault="00AB7CB8">
      <w:pPr>
        <w:spacing w:after="0"/>
        <w:rPr>
          <w:rFonts w:ascii="Times New Roman" w:eastAsia="Bookman Old Style" w:hAnsi="Times New Roman"/>
          <w:sz w:val="24"/>
          <w:szCs w:val="24"/>
        </w:rPr>
      </w:pPr>
    </w:p>
    <w:p w14:paraId="600E6995" w14:textId="77777777" w:rsidR="00AB7CB8" w:rsidRDefault="00AB7CB8">
      <w:pPr>
        <w:numPr>
          <w:ilvl w:val="0"/>
          <w:numId w:val="1"/>
        </w:numPr>
        <w:spacing w:after="0" w:line="256" w:lineRule="auto"/>
      </w:pPr>
      <w:r>
        <w:rPr>
          <w:rFonts w:ascii="Bookman Old Style" w:eastAsia="Bookman Old Style" w:hAnsi="Bookman Old Style" w:cs="Bookman Old Style"/>
          <w:i/>
          <w:sz w:val="18"/>
        </w:rPr>
        <w:t xml:space="preserve">…………………………………..………     …………..……….……………       ………………………..……… </w:t>
      </w:r>
    </w:p>
    <w:p w14:paraId="23F55D76" w14:textId="77777777" w:rsidR="00AB7CB8" w:rsidRDefault="00AB7CB8">
      <w:pPr>
        <w:spacing w:after="23"/>
        <w:ind w:left="-5" w:hanging="10"/>
      </w:pPr>
      <w:r>
        <w:rPr>
          <w:rFonts w:ascii="Bookman Old Style" w:eastAsia="Bookman Old Style" w:hAnsi="Bookman Old Style" w:cs="Bookman Old Style"/>
          <w:sz w:val="14"/>
        </w:rPr>
        <w:t xml:space="preserve">                                 Imię i nazwisko                                       Seria i nr dowodu osobistego                           Nr telefonu </w:t>
      </w:r>
    </w:p>
    <w:p w14:paraId="170F33AA" w14:textId="77777777" w:rsidR="00AB7CB8" w:rsidRDefault="00AB7CB8">
      <w:pPr>
        <w:spacing w:after="0"/>
        <w:ind w:left="-567"/>
        <w:rPr>
          <w:rFonts w:ascii="Times New Roman" w:eastAsia="Bookman Old Style" w:hAnsi="Times New Roman"/>
          <w:sz w:val="24"/>
          <w:szCs w:val="24"/>
        </w:rPr>
      </w:pPr>
    </w:p>
    <w:p w14:paraId="3D3DB249" w14:textId="77777777" w:rsidR="00AB7CB8" w:rsidRDefault="00AB7CB8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14:paraId="02ED76D6" w14:textId="77777777" w:rsidR="00722906" w:rsidRDefault="00722906" w:rsidP="00722906">
      <w:pPr>
        <w:spacing w:after="0"/>
        <w:ind w:left="-15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F49AD3" w14:textId="77777777" w:rsidR="00AB7CB8" w:rsidRPr="00722906" w:rsidRDefault="00AB7CB8" w:rsidP="00722906">
      <w:pPr>
        <w:spacing w:after="0"/>
        <w:ind w:left="-15"/>
        <w:jc w:val="center"/>
        <w:rPr>
          <w:b/>
          <w:bCs/>
          <w:sz w:val="6"/>
          <w:szCs w:val="6"/>
        </w:rPr>
      </w:pPr>
      <w:r w:rsidRPr="006F564F">
        <w:rPr>
          <w:rFonts w:ascii="Times New Roman" w:hAnsi="Times New Roman"/>
          <w:b/>
          <w:bCs/>
          <w:sz w:val="20"/>
          <w:szCs w:val="20"/>
        </w:rPr>
        <w:t>INFORMACJE O DZIECKU</w:t>
      </w:r>
      <w:r w:rsidR="00722906">
        <w:rPr>
          <w:rFonts w:ascii="Times New Roman" w:hAnsi="Times New Roman"/>
          <w:b/>
          <w:bCs/>
          <w:sz w:val="20"/>
          <w:szCs w:val="20"/>
        </w:rPr>
        <w:br/>
      </w:r>
    </w:p>
    <w:p w14:paraId="44E47B81" w14:textId="77777777" w:rsidR="00AB7CB8" w:rsidRPr="006F564F" w:rsidRDefault="00AB7CB8">
      <w:pPr>
        <w:spacing w:after="0"/>
        <w:rPr>
          <w:sz w:val="20"/>
          <w:szCs w:val="20"/>
        </w:rPr>
      </w:pPr>
      <w:r w:rsidRPr="006F564F">
        <w:rPr>
          <w:rFonts w:ascii="Times New Roman" w:hAnsi="Times New Roman"/>
          <w:sz w:val="20"/>
          <w:szCs w:val="20"/>
        </w:rPr>
        <w:t>Imię i nazwisko: …………………………</w:t>
      </w:r>
      <w:r w:rsidR="00B96C01" w:rsidRPr="006F564F">
        <w:rPr>
          <w:rFonts w:ascii="Times New Roman" w:hAnsi="Times New Roman"/>
          <w:sz w:val="20"/>
          <w:szCs w:val="20"/>
        </w:rPr>
        <w:t>………</w:t>
      </w:r>
      <w:r w:rsidRPr="006F564F">
        <w:rPr>
          <w:rFonts w:ascii="Times New Roman" w:hAnsi="Times New Roman"/>
          <w:sz w:val="20"/>
          <w:szCs w:val="20"/>
        </w:rPr>
        <w:t xml:space="preserve">……              </w:t>
      </w:r>
      <w:proofErr w:type="gramStart"/>
      <w:r w:rsidRPr="006F564F">
        <w:rPr>
          <w:rFonts w:ascii="Times New Roman" w:hAnsi="Times New Roman"/>
          <w:sz w:val="20"/>
          <w:szCs w:val="20"/>
        </w:rPr>
        <w:t>klasa:…</w:t>
      </w:r>
      <w:proofErr w:type="gramEnd"/>
      <w:r w:rsidRPr="006F564F">
        <w:rPr>
          <w:rFonts w:ascii="Times New Roman" w:hAnsi="Times New Roman"/>
          <w:sz w:val="20"/>
          <w:szCs w:val="20"/>
        </w:rPr>
        <w:t>……………….</w:t>
      </w:r>
    </w:p>
    <w:p w14:paraId="0C62CF2B" w14:textId="77777777" w:rsidR="00AB7CB8" w:rsidRPr="006F564F" w:rsidRDefault="00AB7CB8">
      <w:pPr>
        <w:spacing w:after="0"/>
        <w:rPr>
          <w:rFonts w:ascii="Times New Roman" w:hAnsi="Times New Roman"/>
          <w:sz w:val="8"/>
          <w:szCs w:val="8"/>
        </w:rPr>
      </w:pPr>
    </w:p>
    <w:p w14:paraId="45B26D27" w14:textId="77777777" w:rsidR="00AB7CB8" w:rsidRPr="006F564F" w:rsidRDefault="003B631C">
      <w:pPr>
        <w:spacing w:after="0"/>
        <w:rPr>
          <w:sz w:val="20"/>
          <w:szCs w:val="20"/>
        </w:rPr>
      </w:pPr>
      <w:r w:rsidRPr="006F564F">
        <w:rPr>
          <w:rFonts w:ascii="Times New Roman" w:hAnsi="Times New Roman"/>
          <w:sz w:val="20"/>
          <w:szCs w:val="20"/>
        </w:rPr>
        <w:t xml:space="preserve">Czy dziecko jest </w:t>
      </w:r>
      <w:proofErr w:type="gramStart"/>
      <w:r w:rsidRPr="006F564F">
        <w:rPr>
          <w:rFonts w:ascii="Times New Roman" w:hAnsi="Times New Roman"/>
          <w:sz w:val="20"/>
          <w:szCs w:val="20"/>
        </w:rPr>
        <w:t>uczulone ?</w:t>
      </w:r>
      <w:proofErr w:type="gramEnd"/>
      <w:r w:rsidRPr="006F564F">
        <w:rPr>
          <w:rFonts w:ascii="Times New Roman" w:hAnsi="Times New Roman"/>
          <w:sz w:val="20"/>
          <w:szCs w:val="20"/>
        </w:rPr>
        <w:t xml:space="preserve"> TAK/NIE*</w:t>
      </w:r>
      <w:r w:rsidR="00AB7CB8" w:rsidRPr="006F564F">
        <w:rPr>
          <w:rFonts w:ascii="Times New Roman" w:hAnsi="Times New Roman"/>
          <w:sz w:val="20"/>
          <w:szCs w:val="20"/>
        </w:rPr>
        <w:t xml:space="preserve"> (</w:t>
      </w:r>
      <w:r w:rsidRPr="006F564F">
        <w:rPr>
          <w:rFonts w:ascii="Times New Roman" w:hAnsi="Times New Roman"/>
          <w:sz w:val="20"/>
          <w:szCs w:val="20"/>
        </w:rPr>
        <w:t xml:space="preserve">jeśli tak, </w:t>
      </w:r>
      <w:r w:rsidR="00AB7CB8" w:rsidRPr="006F564F">
        <w:rPr>
          <w:rFonts w:ascii="Times New Roman" w:hAnsi="Times New Roman"/>
          <w:sz w:val="20"/>
          <w:szCs w:val="20"/>
        </w:rPr>
        <w:t>proszę wymienić):</w:t>
      </w:r>
    </w:p>
    <w:p w14:paraId="69124469" w14:textId="77777777" w:rsidR="00AB7CB8" w:rsidRPr="006F564F" w:rsidRDefault="00AB7CB8">
      <w:pPr>
        <w:spacing w:after="0"/>
        <w:rPr>
          <w:sz w:val="20"/>
          <w:szCs w:val="20"/>
        </w:rPr>
      </w:pPr>
      <w:r w:rsidRPr="006F564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</w:t>
      </w:r>
    </w:p>
    <w:p w14:paraId="7CD768C7" w14:textId="77777777" w:rsidR="00AB7CB8" w:rsidRPr="006F564F" w:rsidRDefault="00AB7CB8">
      <w:pPr>
        <w:spacing w:after="0"/>
        <w:rPr>
          <w:rFonts w:ascii="Times New Roman" w:hAnsi="Times New Roman"/>
          <w:sz w:val="8"/>
          <w:szCs w:val="8"/>
        </w:rPr>
      </w:pPr>
    </w:p>
    <w:p w14:paraId="6EDB8510" w14:textId="77777777" w:rsidR="00AB7CB8" w:rsidRPr="006F564F" w:rsidRDefault="003B631C">
      <w:pPr>
        <w:spacing w:after="0"/>
        <w:rPr>
          <w:sz w:val="20"/>
          <w:szCs w:val="20"/>
        </w:rPr>
      </w:pPr>
      <w:r w:rsidRPr="006F564F">
        <w:rPr>
          <w:rFonts w:ascii="Times New Roman" w:hAnsi="Times New Roman"/>
          <w:sz w:val="20"/>
          <w:szCs w:val="20"/>
        </w:rPr>
        <w:t xml:space="preserve">Czy dziecko zażywa na stałe </w:t>
      </w:r>
      <w:proofErr w:type="gramStart"/>
      <w:r w:rsidRPr="006F564F">
        <w:rPr>
          <w:rFonts w:ascii="Times New Roman" w:hAnsi="Times New Roman"/>
          <w:sz w:val="20"/>
          <w:szCs w:val="20"/>
        </w:rPr>
        <w:t>leki ?</w:t>
      </w:r>
      <w:proofErr w:type="gramEnd"/>
      <w:r w:rsidRPr="006F564F">
        <w:rPr>
          <w:rFonts w:ascii="Times New Roman" w:hAnsi="Times New Roman"/>
          <w:sz w:val="20"/>
          <w:szCs w:val="20"/>
        </w:rPr>
        <w:t xml:space="preserve"> TAK/NIE*</w:t>
      </w:r>
      <w:r w:rsidR="00B96C01" w:rsidRPr="006F564F">
        <w:rPr>
          <w:rFonts w:ascii="Times New Roman" w:hAnsi="Times New Roman"/>
          <w:sz w:val="20"/>
          <w:szCs w:val="20"/>
        </w:rPr>
        <w:t xml:space="preserve"> </w:t>
      </w:r>
      <w:r w:rsidR="00AB7CB8" w:rsidRPr="006F564F">
        <w:rPr>
          <w:rFonts w:ascii="Times New Roman" w:hAnsi="Times New Roman"/>
          <w:sz w:val="20"/>
          <w:szCs w:val="20"/>
        </w:rPr>
        <w:t>(jakie?):</w:t>
      </w:r>
    </w:p>
    <w:p w14:paraId="768CB0DE" w14:textId="77777777" w:rsidR="00AB7CB8" w:rsidRPr="006F564F" w:rsidRDefault="00AB7CB8">
      <w:pPr>
        <w:spacing w:after="0"/>
        <w:rPr>
          <w:sz w:val="20"/>
          <w:szCs w:val="20"/>
        </w:rPr>
      </w:pPr>
      <w:r w:rsidRPr="006F564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</w:t>
      </w:r>
    </w:p>
    <w:p w14:paraId="0E6A30CF" w14:textId="77777777" w:rsidR="00AB7CB8" w:rsidRPr="006F564F" w:rsidRDefault="00AB7CB8">
      <w:pPr>
        <w:spacing w:after="0"/>
        <w:rPr>
          <w:sz w:val="20"/>
          <w:szCs w:val="20"/>
        </w:rPr>
      </w:pPr>
      <w:r w:rsidRPr="006F564F">
        <w:rPr>
          <w:rFonts w:ascii="Times New Roman" w:hAnsi="Times New Roman"/>
          <w:sz w:val="20"/>
          <w:szCs w:val="20"/>
        </w:rPr>
        <w:t>Ważne informacje o zdrowiu dziecka (stałe choroby, dolegliwości, powody do szczególnej uwagi ze strony wychowawcy)</w:t>
      </w:r>
    </w:p>
    <w:p w14:paraId="1ADF27EE" w14:textId="77777777" w:rsidR="003B631C" w:rsidRPr="006F564F" w:rsidRDefault="003B631C" w:rsidP="003B631C">
      <w:pPr>
        <w:spacing w:after="0"/>
        <w:rPr>
          <w:sz w:val="20"/>
          <w:szCs w:val="20"/>
        </w:rPr>
      </w:pPr>
      <w:r w:rsidRPr="006F564F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</w:t>
      </w:r>
      <w:r w:rsidR="006F564F">
        <w:rPr>
          <w:rFonts w:ascii="Times New Roman" w:hAnsi="Times New Roman"/>
          <w:sz w:val="20"/>
          <w:szCs w:val="20"/>
        </w:rPr>
        <w:t>………………</w:t>
      </w:r>
      <w:r w:rsidRPr="006F564F">
        <w:rPr>
          <w:rFonts w:ascii="Times New Roman" w:hAnsi="Times New Roman"/>
          <w:sz w:val="20"/>
          <w:szCs w:val="20"/>
        </w:rPr>
        <w:t>…………….</w:t>
      </w:r>
    </w:p>
    <w:p w14:paraId="7E0B87CF" w14:textId="77777777" w:rsidR="006F564F" w:rsidRPr="006F564F" w:rsidRDefault="006F564F" w:rsidP="006F564F">
      <w:pPr>
        <w:spacing w:after="0"/>
        <w:rPr>
          <w:sz w:val="20"/>
          <w:szCs w:val="20"/>
        </w:rPr>
      </w:pPr>
      <w:r w:rsidRPr="006F564F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</w:t>
      </w:r>
      <w:r>
        <w:rPr>
          <w:rFonts w:ascii="Times New Roman" w:hAnsi="Times New Roman"/>
          <w:sz w:val="20"/>
          <w:szCs w:val="20"/>
        </w:rPr>
        <w:t>………………</w:t>
      </w:r>
      <w:r w:rsidRPr="006F564F">
        <w:rPr>
          <w:rFonts w:ascii="Times New Roman" w:hAnsi="Times New Roman"/>
          <w:sz w:val="20"/>
          <w:szCs w:val="20"/>
        </w:rPr>
        <w:t>…………….</w:t>
      </w:r>
    </w:p>
    <w:p w14:paraId="1B6612CD" w14:textId="77777777" w:rsidR="00AB7CB8" w:rsidRPr="006F564F" w:rsidRDefault="003B631C" w:rsidP="003B631C">
      <w:pPr>
        <w:spacing w:after="0"/>
        <w:rPr>
          <w:rFonts w:ascii="Times New Roman" w:hAnsi="Times New Roman"/>
          <w:sz w:val="14"/>
          <w:szCs w:val="14"/>
        </w:rPr>
      </w:pPr>
      <w:r w:rsidRPr="006F564F">
        <w:rPr>
          <w:rFonts w:ascii="Times New Roman" w:hAnsi="Times New Roman"/>
          <w:sz w:val="14"/>
          <w:szCs w:val="14"/>
        </w:rPr>
        <w:t>*zakreślić właściwe</w:t>
      </w:r>
    </w:p>
    <w:p w14:paraId="35EC0D07" w14:textId="77777777" w:rsidR="00AB7CB8" w:rsidRPr="00790B45" w:rsidRDefault="00AB7CB8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790B45">
        <w:rPr>
          <w:rFonts w:ascii="Times New Roman" w:hAnsi="Times New Roman"/>
          <w:b/>
          <w:bCs/>
          <w:sz w:val="18"/>
          <w:szCs w:val="18"/>
        </w:rPr>
        <w:t>WAŻNE INFORMACJE</w:t>
      </w:r>
    </w:p>
    <w:p w14:paraId="3BBC951E" w14:textId="77777777" w:rsidR="00AB7CB8" w:rsidRPr="00790B45" w:rsidRDefault="00AB7CB8" w:rsidP="003B631C">
      <w:pPr>
        <w:pStyle w:val="Bezodstpw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90B45">
        <w:rPr>
          <w:rFonts w:ascii="Times New Roman" w:hAnsi="Times New Roman"/>
          <w:sz w:val="18"/>
          <w:szCs w:val="18"/>
        </w:rPr>
        <w:t>Świetlica jest czynna w godzinach 6.30 – 16.30</w:t>
      </w:r>
    </w:p>
    <w:p w14:paraId="4CB175FE" w14:textId="375439CF" w:rsidR="00AB7CB8" w:rsidRPr="00790B45" w:rsidRDefault="00AB7CB8" w:rsidP="003B631C">
      <w:pPr>
        <w:pStyle w:val="Bezodstpw"/>
        <w:numPr>
          <w:ilvl w:val="0"/>
          <w:numId w:val="7"/>
        </w:numPr>
        <w:jc w:val="both"/>
        <w:rPr>
          <w:sz w:val="18"/>
          <w:szCs w:val="18"/>
        </w:rPr>
      </w:pPr>
      <w:r w:rsidRPr="00790B45">
        <w:rPr>
          <w:rFonts w:ascii="Times New Roman" w:hAnsi="Times New Roman"/>
          <w:sz w:val="18"/>
          <w:szCs w:val="18"/>
        </w:rPr>
        <w:t xml:space="preserve">Dziecko przebywające w świetlicy zobowiązane jest do przestrzegania określonych zasad obowiązujących w szkole, regulaminu świetlicy oraz bezpieczeństwa w czasie zabawy i </w:t>
      </w:r>
      <w:r w:rsidR="00596411" w:rsidRPr="00790B45">
        <w:rPr>
          <w:rFonts w:ascii="Times New Roman" w:hAnsi="Times New Roman"/>
          <w:sz w:val="18"/>
          <w:szCs w:val="18"/>
        </w:rPr>
        <w:t>nauki, szanowania</w:t>
      </w:r>
      <w:r w:rsidRPr="00790B45">
        <w:rPr>
          <w:rFonts w:ascii="Times New Roman" w:hAnsi="Times New Roman"/>
          <w:sz w:val="18"/>
          <w:szCs w:val="18"/>
        </w:rPr>
        <w:t xml:space="preserve"> sprzętu stanowiącego wyposażenie klasy/szkoły.</w:t>
      </w:r>
    </w:p>
    <w:p w14:paraId="4F085FCC" w14:textId="77777777" w:rsidR="00AB7CB8" w:rsidRPr="00790B45" w:rsidRDefault="00AB7CB8" w:rsidP="003B631C">
      <w:pPr>
        <w:pStyle w:val="Bezodstpw"/>
        <w:numPr>
          <w:ilvl w:val="0"/>
          <w:numId w:val="7"/>
        </w:numPr>
        <w:jc w:val="both"/>
        <w:rPr>
          <w:sz w:val="18"/>
          <w:szCs w:val="18"/>
        </w:rPr>
      </w:pPr>
      <w:r w:rsidRPr="00790B45">
        <w:rPr>
          <w:rFonts w:ascii="Times New Roman" w:hAnsi="Times New Roman"/>
          <w:sz w:val="18"/>
          <w:szCs w:val="18"/>
        </w:rPr>
        <w:t xml:space="preserve">O wszelkich zmianach dotyczących trybu odbierania dziecka ze świetlicy rodzice muszą powiadomić o tym na piśmie (z datą i podpisem) kierownika świetlicy. </w:t>
      </w:r>
    </w:p>
    <w:p w14:paraId="0F4FFCBD" w14:textId="46ED7B2F" w:rsidR="003B631C" w:rsidRPr="00790B45" w:rsidRDefault="00AB7CB8" w:rsidP="00722906">
      <w:pPr>
        <w:pStyle w:val="Bezodstpw"/>
        <w:numPr>
          <w:ilvl w:val="0"/>
          <w:numId w:val="7"/>
        </w:numPr>
        <w:jc w:val="both"/>
        <w:rPr>
          <w:sz w:val="18"/>
          <w:szCs w:val="18"/>
        </w:rPr>
      </w:pPr>
      <w:r w:rsidRPr="00790B45">
        <w:rPr>
          <w:rFonts w:ascii="Times New Roman" w:hAnsi="Times New Roman"/>
          <w:sz w:val="18"/>
          <w:szCs w:val="18"/>
        </w:rPr>
        <w:t xml:space="preserve">Płatności za żywienie dziecka w szkole należy uregulować do </w:t>
      </w:r>
      <w:r w:rsidR="00C24795">
        <w:rPr>
          <w:rFonts w:ascii="Times New Roman" w:hAnsi="Times New Roman"/>
          <w:sz w:val="18"/>
          <w:szCs w:val="18"/>
        </w:rPr>
        <w:t>1</w:t>
      </w:r>
      <w:r w:rsidRPr="00790B45">
        <w:rPr>
          <w:rFonts w:ascii="Times New Roman" w:hAnsi="Times New Roman"/>
          <w:sz w:val="18"/>
          <w:szCs w:val="18"/>
        </w:rPr>
        <w:t>5 dnia każdego miesiąca</w:t>
      </w:r>
      <w:r w:rsidR="00C24795">
        <w:rPr>
          <w:rFonts w:ascii="Times New Roman" w:hAnsi="Times New Roman"/>
          <w:sz w:val="18"/>
          <w:szCs w:val="18"/>
        </w:rPr>
        <w:t xml:space="preserve"> z góry</w:t>
      </w:r>
      <w:r w:rsidRPr="00790B45">
        <w:rPr>
          <w:rFonts w:ascii="Times New Roman" w:hAnsi="Times New Roman"/>
          <w:sz w:val="18"/>
          <w:szCs w:val="18"/>
        </w:rPr>
        <w:t xml:space="preserve">. </w:t>
      </w:r>
    </w:p>
    <w:p w14:paraId="0A9F9A28" w14:textId="77777777" w:rsidR="00AB7CB8" w:rsidRPr="00790B45" w:rsidRDefault="00AB7CB8">
      <w:pPr>
        <w:spacing w:after="0"/>
        <w:jc w:val="both"/>
        <w:rPr>
          <w:sz w:val="18"/>
          <w:szCs w:val="18"/>
        </w:rPr>
      </w:pPr>
      <w:r w:rsidRPr="00790B45">
        <w:rPr>
          <w:rFonts w:ascii="Times New Roman" w:hAnsi="Times New Roman"/>
          <w:sz w:val="18"/>
          <w:szCs w:val="18"/>
        </w:rPr>
        <w:t xml:space="preserve">Wszelkie zmiany oraz rezygnację z posiłków rodzice/opiekunowie składają w formie pisemnej w sekretariacie uczniowskim. </w:t>
      </w:r>
    </w:p>
    <w:p w14:paraId="27E9AC8D" w14:textId="77777777" w:rsidR="00AB7CB8" w:rsidRPr="00722906" w:rsidRDefault="00AB7CB8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14:paraId="4A8D63A8" w14:textId="77777777" w:rsidR="00AB7CB8" w:rsidRDefault="00AB7CB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90B45">
        <w:rPr>
          <w:rFonts w:ascii="Times New Roman" w:hAnsi="Times New Roman"/>
          <w:sz w:val="18"/>
          <w:szCs w:val="18"/>
        </w:rPr>
        <w:t xml:space="preserve">Oświadczam, że zapoznaliśmy się z </w:t>
      </w:r>
      <w:r w:rsidRPr="00033092">
        <w:rPr>
          <w:rFonts w:ascii="Times New Roman" w:hAnsi="Times New Roman"/>
          <w:sz w:val="18"/>
          <w:szCs w:val="18"/>
        </w:rPr>
        <w:t>regulaminem pracy świetlicy</w:t>
      </w:r>
      <w:r w:rsidR="003B631C" w:rsidRPr="00033092">
        <w:rPr>
          <w:rFonts w:ascii="Times New Roman" w:hAnsi="Times New Roman"/>
          <w:sz w:val="18"/>
          <w:szCs w:val="18"/>
        </w:rPr>
        <w:t>, dostępny</w:t>
      </w:r>
      <w:r w:rsidR="009871BB" w:rsidRPr="00033092">
        <w:rPr>
          <w:rFonts w:ascii="Times New Roman" w:hAnsi="Times New Roman"/>
          <w:sz w:val="18"/>
          <w:szCs w:val="18"/>
        </w:rPr>
        <w:t>m</w:t>
      </w:r>
      <w:r w:rsidR="003B631C" w:rsidRPr="00033092">
        <w:rPr>
          <w:rFonts w:ascii="Times New Roman" w:hAnsi="Times New Roman"/>
          <w:sz w:val="18"/>
          <w:szCs w:val="18"/>
        </w:rPr>
        <w:t xml:space="preserve"> </w:t>
      </w:r>
      <w:r w:rsidR="009871BB" w:rsidRPr="00033092">
        <w:rPr>
          <w:rFonts w:ascii="Times New Roman" w:hAnsi="Times New Roman"/>
          <w:sz w:val="18"/>
          <w:szCs w:val="18"/>
        </w:rPr>
        <w:t xml:space="preserve">na stronie internetowej http://www.osw.dabrowa.pl/ </w:t>
      </w:r>
      <w:r w:rsidR="003B631C" w:rsidRPr="00033092">
        <w:rPr>
          <w:rFonts w:ascii="Times New Roman" w:hAnsi="Times New Roman"/>
          <w:sz w:val="18"/>
          <w:szCs w:val="18"/>
        </w:rPr>
        <w:t>na</w:t>
      </w:r>
      <w:r w:rsidRPr="00033092">
        <w:rPr>
          <w:rFonts w:ascii="Times New Roman" w:hAnsi="Times New Roman"/>
          <w:sz w:val="18"/>
          <w:szCs w:val="18"/>
        </w:rPr>
        <w:t xml:space="preserve"> oraz zobowiązujemy się do przestrzegania regulaminu świetlicy</w:t>
      </w:r>
      <w:r w:rsidRPr="00790B45">
        <w:rPr>
          <w:rFonts w:ascii="Times New Roman" w:hAnsi="Times New Roman"/>
          <w:sz w:val="18"/>
          <w:szCs w:val="18"/>
        </w:rPr>
        <w:t xml:space="preserve"> oraz do ścisłej współpracy </w:t>
      </w:r>
      <w:r w:rsidR="004D6BCB">
        <w:rPr>
          <w:rFonts w:ascii="Times New Roman" w:hAnsi="Times New Roman"/>
          <w:sz w:val="18"/>
          <w:szCs w:val="18"/>
        </w:rPr>
        <w:br/>
      </w:r>
      <w:r w:rsidRPr="00790B45">
        <w:rPr>
          <w:rFonts w:ascii="Times New Roman" w:hAnsi="Times New Roman"/>
          <w:sz w:val="18"/>
          <w:szCs w:val="18"/>
        </w:rPr>
        <w:t>z personelem szkoły, w celu zapewniania naszemu dziecku najlepszych warunków pobytu w świetlicy.</w:t>
      </w:r>
    </w:p>
    <w:p w14:paraId="2D34F3FB" w14:textId="77777777" w:rsidR="001C0E6F" w:rsidRPr="00790B45" w:rsidRDefault="001C0E6F">
      <w:pPr>
        <w:spacing w:after="0"/>
        <w:jc w:val="both"/>
        <w:rPr>
          <w:sz w:val="18"/>
          <w:szCs w:val="18"/>
        </w:rPr>
      </w:pPr>
    </w:p>
    <w:p w14:paraId="6380B6C1" w14:textId="77777777" w:rsidR="00AB7CB8" w:rsidRPr="00790B45" w:rsidRDefault="00AB7CB8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5BEFEA65" w14:textId="77777777" w:rsidR="00F63195" w:rsidRDefault="009E4E9B" w:rsidP="00F63195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790B45">
        <w:rPr>
          <w:rFonts w:ascii="Times New Roman" w:hAnsi="Times New Roman"/>
          <w:b/>
          <w:bCs/>
          <w:sz w:val="18"/>
          <w:szCs w:val="18"/>
        </w:rPr>
        <w:t>INFORMACJA O PRZETWARZANIU DANYCH OSOBOWYCH</w:t>
      </w:r>
    </w:p>
    <w:p w14:paraId="1E000E31" w14:textId="77777777" w:rsidR="001C0E6F" w:rsidRPr="00790B45" w:rsidRDefault="001C0E6F" w:rsidP="00F63195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32D3E0E" w14:textId="77777777" w:rsidR="009871BB" w:rsidRPr="009E4E9B" w:rsidRDefault="00F63195" w:rsidP="00F63195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iż:</w:t>
      </w:r>
    </w:p>
    <w:p w14:paraId="79B240CD" w14:textId="77777777" w:rsidR="009871BB" w:rsidRPr="009E4E9B" w:rsidRDefault="009871BB" w:rsidP="00B96C01">
      <w:pPr>
        <w:spacing w:after="0"/>
        <w:rPr>
          <w:rFonts w:ascii="Times New Roman" w:hAnsi="Times New Roman"/>
          <w:sz w:val="17"/>
          <w:szCs w:val="17"/>
        </w:rPr>
      </w:pPr>
    </w:p>
    <w:p w14:paraId="466CEEA3" w14:textId="77777777" w:rsidR="00F63195" w:rsidRPr="009E4E9B" w:rsidRDefault="00F63195" w:rsidP="00FE6EE8">
      <w:pPr>
        <w:numPr>
          <w:ilvl w:val="0"/>
          <w:numId w:val="9"/>
        </w:numPr>
        <w:spacing w:after="0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 xml:space="preserve">Administratorem Pani/Pana danych osobowych jest </w:t>
      </w:r>
      <w:r w:rsidR="00FE6EE8" w:rsidRPr="009E4E9B">
        <w:rPr>
          <w:rFonts w:ascii="Times New Roman" w:hAnsi="Times New Roman"/>
          <w:sz w:val="17"/>
          <w:szCs w:val="17"/>
        </w:rPr>
        <w:t xml:space="preserve">Specjalnym Ośrodku </w:t>
      </w:r>
      <w:proofErr w:type="spellStart"/>
      <w:r w:rsidR="00FE6EE8" w:rsidRPr="009E4E9B">
        <w:rPr>
          <w:rFonts w:ascii="Times New Roman" w:hAnsi="Times New Roman"/>
          <w:sz w:val="17"/>
          <w:szCs w:val="17"/>
        </w:rPr>
        <w:t>Szkolno</w:t>
      </w:r>
      <w:proofErr w:type="spellEnd"/>
      <w:r w:rsidR="00FE6EE8" w:rsidRPr="009E4E9B">
        <w:rPr>
          <w:rFonts w:ascii="Times New Roman" w:hAnsi="Times New Roman"/>
          <w:sz w:val="17"/>
          <w:szCs w:val="17"/>
        </w:rPr>
        <w:t xml:space="preserve"> –Wychowawczym Dla Dzieci </w:t>
      </w:r>
      <w:r w:rsidR="00FE6EE8" w:rsidRPr="009E4E9B">
        <w:rPr>
          <w:rFonts w:ascii="Times New Roman" w:hAnsi="Times New Roman"/>
          <w:sz w:val="17"/>
          <w:szCs w:val="17"/>
        </w:rPr>
        <w:br/>
        <w:t xml:space="preserve">i Młodzieży Niepełnosprawnej </w:t>
      </w:r>
      <w:r w:rsidR="003357B3" w:rsidRPr="009E4E9B">
        <w:rPr>
          <w:rFonts w:ascii="Times New Roman" w:hAnsi="Times New Roman"/>
          <w:sz w:val="17"/>
          <w:szCs w:val="17"/>
        </w:rPr>
        <w:t>w</w:t>
      </w:r>
      <w:r w:rsidR="00FE6EE8" w:rsidRPr="009E4E9B">
        <w:rPr>
          <w:rFonts w:ascii="Times New Roman" w:hAnsi="Times New Roman"/>
          <w:sz w:val="17"/>
          <w:szCs w:val="17"/>
        </w:rPr>
        <w:t xml:space="preserve"> Dąbrowie Górniczej </w:t>
      </w:r>
      <w:r w:rsidRPr="009E4E9B">
        <w:rPr>
          <w:rFonts w:ascii="Times New Roman" w:hAnsi="Times New Roman"/>
          <w:sz w:val="17"/>
          <w:szCs w:val="17"/>
        </w:rPr>
        <w:t xml:space="preserve">z siedzibą; </w:t>
      </w:r>
      <w:r w:rsidR="003357B3" w:rsidRPr="009E4E9B">
        <w:rPr>
          <w:rFonts w:ascii="Times New Roman" w:hAnsi="Times New Roman"/>
          <w:sz w:val="17"/>
          <w:szCs w:val="17"/>
        </w:rPr>
        <w:t>41-303 Dąbrowa Górnicza ul. Swobodna 59</w:t>
      </w:r>
      <w:r w:rsidRPr="009E4E9B">
        <w:rPr>
          <w:rFonts w:ascii="Times New Roman" w:hAnsi="Times New Roman"/>
          <w:sz w:val="17"/>
          <w:szCs w:val="17"/>
        </w:rPr>
        <w:t xml:space="preserve">, </w:t>
      </w:r>
      <w:r w:rsidR="003357B3" w:rsidRPr="009E4E9B">
        <w:rPr>
          <w:rFonts w:ascii="Times New Roman" w:hAnsi="Times New Roman"/>
          <w:sz w:val="17"/>
          <w:szCs w:val="17"/>
        </w:rPr>
        <w:t>Reprezentowany</w:t>
      </w:r>
      <w:r w:rsidRPr="009E4E9B">
        <w:rPr>
          <w:rFonts w:ascii="Times New Roman" w:hAnsi="Times New Roman"/>
          <w:sz w:val="17"/>
          <w:szCs w:val="17"/>
        </w:rPr>
        <w:t xml:space="preserve"> przez Dyrektora </w:t>
      </w:r>
      <w:r w:rsidR="003357B3" w:rsidRPr="009E4E9B">
        <w:rPr>
          <w:rFonts w:ascii="Times New Roman" w:hAnsi="Times New Roman"/>
          <w:sz w:val="17"/>
          <w:szCs w:val="17"/>
        </w:rPr>
        <w:t xml:space="preserve">Violettę Trzcinę, </w:t>
      </w:r>
      <w:r w:rsidRPr="009E4E9B">
        <w:rPr>
          <w:rFonts w:ascii="Times New Roman" w:hAnsi="Times New Roman"/>
          <w:sz w:val="17"/>
          <w:szCs w:val="17"/>
        </w:rPr>
        <w:t xml:space="preserve">tel. </w:t>
      </w:r>
      <w:r w:rsidR="003357B3" w:rsidRPr="009E4E9B">
        <w:rPr>
          <w:rFonts w:ascii="Times New Roman" w:hAnsi="Times New Roman"/>
          <w:sz w:val="17"/>
          <w:szCs w:val="17"/>
        </w:rPr>
        <w:t>32 261 22 45</w:t>
      </w:r>
      <w:r w:rsidRPr="009E4E9B">
        <w:rPr>
          <w:rFonts w:ascii="Times New Roman" w:hAnsi="Times New Roman"/>
          <w:sz w:val="17"/>
          <w:szCs w:val="17"/>
        </w:rPr>
        <w:t xml:space="preserve">, email: </w:t>
      </w:r>
      <w:r w:rsidR="003357B3" w:rsidRPr="009E4E9B">
        <w:rPr>
          <w:rFonts w:ascii="Times New Roman" w:hAnsi="Times New Roman"/>
          <w:sz w:val="17"/>
          <w:szCs w:val="17"/>
        </w:rPr>
        <w:t>sosw@dabrowa-gornicza.pl</w:t>
      </w:r>
    </w:p>
    <w:p w14:paraId="5C0BBEDA" w14:textId="77777777" w:rsidR="00F63195" w:rsidRPr="009E4E9B" w:rsidRDefault="00F63195" w:rsidP="00790B45">
      <w:pPr>
        <w:numPr>
          <w:ilvl w:val="0"/>
          <w:numId w:val="9"/>
        </w:numPr>
        <w:spacing w:after="0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Na podstawie obowiązujących przepisów Administrator wyznaczył Inspektora ochrony danych Pana Łukasza Więckowskiego, z którym może się Pani/Pan kontaktować we wszystkich sprawach dotyczących przetwarzania danych osobowych oraz korzystania z praw związanych z przetwarzaniem danych: pisemnie na adres naszej siedziby, poprzez email: odo@cuw.dg.pl lub telefonicznie: 534-971-975.</w:t>
      </w:r>
    </w:p>
    <w:p w14:paraId="49A590A7" w14:textId="77777777" w:rsidR="00F63195" w:rsidRPr="009E4E9B" w:rsidRDefault="00F63195" w:rsidP="00790B45">
      <w:pPr>
        <w:numPr>
          <w:ilvl w:val="0"/>
          <w:numId w:val="9"/>
        </w:numPr>
        <w:spacing w:after="0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 xml:space="preserve">Dane osobowe </w:t>
      </w:r>
      <w:r w:rsidR="003357B3" w:rsidRPr="009E4E9B">
        <w:rPr>
          <w:rFonts w:ascii="Times New Roman" w:hAnsi="Times New Roman"/>
          <w:sz w:val="17"/>
          <w:szCs w:val="17"/>
        </w:rPr>
        <w:t>przetwarzane są w celach:</w:t>
      </w:r>
    </w:p>
    <w:p w14:paraId="6FAB403D" w14:textId="77777777" w:rsidR="003357B3" w:rsidRPr="009E4E9B" w:rsidRDefault="003C196B" w:rsidP="00C2422A">
      <w:pPr>
        <w:pStyle w:val="Bezodstpw"/>
        <w:numPr>
          <w:ilvl w:val="0"/>
          <w:numId w:val="11"/>
        </w:numPr>
        <w:ind w:left="1134" w:hanging="294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realizacji zadań wychowawczych i opiekuńczych w świetlicy szkolnej, zgodnie z: Ustawą z dnia 7 września 1991r. o systemie oświaty, Ustawą z dnia 14 grudnia 2016r. - Prawo oświatowe i wydanymi na ich podstawie rozporządzeniami odpowiednich ministrów na podstawie art. 6 ust. 1 lit. c ogólnego rozporządzenia o ochronie danych osobowych z dnia 27 kwietnia 2016r. – RODO;</w:t>
      </w:r>
    </w:p>
    <w:p w14:paraId="17CC61BE" w14:textId="77777777" w:rsidR="003C196B" w:rsidRPr="009E4E9B" w:rsidRDefault="00897987" w:rsidP="00C2422A">
      <w:pPr>
        <w:pStyle w:val="Bezodstpw"/>
        <w:numPr>
          <w:ilvl w:val="0"/>
          <w:numId w:val="11"/>
        </w:numPr>
        <w:ind w:left="1134" w:hanging="294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prowadzenia ewidencji osób upoważnionych</w:t>
      </w:r>
      <w:r w:rsidR="009E4E9B" w:rsidRPr="009E4E9B">
        <w:rPr>
          <w:rFonts w:ascii="Times New Roman" w:hAnsi="Times New Roman"/>
          <w:sz w:val="17"/>
          <w:szCs w:val="17"/>
        </w:rPr>
        <w:t xml:space="preserve"> do odbioru</w:t>
      </w:r>
      <w:r w:rsidRPr="009E4E9B">
        <w:rPr>
          <w:rFonts w:ascii="Times New Roman" w:hAnsi="Times New Roman"/>
          <w:sz w:val="17"/>
          <w:szCs w:val="17"/>
        </w:rPr>
        <w:t xml:space="preserve"> ze względu na konieczność weryfikacji tożsamości/identyfikacji osoby odbierającej dziecko z</w:t>
      </w:r>
      <w:r w:rsidR="009E4E9B" w:rsidRPr="009E4E9B">
        <w:rPr>
          <w:rFonts w:ascii="Times New Roman" w:hAnsi="Times New Roman"/>
          <w:sz w:val="17"/>
          <w:szCs w:val="17"/>
        </w:rPr>
        <w:t>e świetlicy.</w:t>
      </w:r>
      <w:r w:rsidRPr="009E4E9B">
        <w:rPr>
          <w:rFonts w:ascii="Times New Roman" w:hAnsi="Times New Roman"/>
          <w:sz w:val="17"/>
          <w:szCs w:val="17"/>
        </w:rPr>
        <w:t xml:space="preserve"> </w:t>
      </w:r>
      <w:r w:rsidR="00820DBD" w:rsidRPr="009E4E9B">
        <w:rPr>
          <w:rFonts w:ascii="Times New Roman" w:hAnsi="Times New Roman"/>
          <w:sz w:val="17"/>
          <w:szCs w:val="17"/>
        </w:rPr>
        <w:t>w związku z wykonaniem zadania związanego z zapewnieniem bezpieczeństwa dzieci, tj. wykonywaniem zadań w interesie publicznym art. 6 ust. 1 lit. e RODO;</w:t>
      </w:r>
    </w:p>
    <w:p w14:paraId="16CE79FC" w14:textId="77777777" w:rsidR="00F63195" w:rsidRPr="009E4E9B" w:rsidRDefault="00F63195" w:rsidP="00AA1D12">
      <w:pPr>
        <w:numPr>
          <w:ilvl w:val="0"/>
          <w:numId w:val="9"/>
        </w:numPr>
        <w:spacing w:after="0"/>
        <w:ind w:right="-285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Odbiorcami danych osobowych mogą być podmioty, którym Administrator zleca wykonanie czynności, z którymi wiąże się konieczność przetwarzania danych oraz podmioty uprawnione do uzyskania danych o</w:t>
      </w:r>
      <w:r w:rsidR="00AA1D12">
        <w:rPr>
          <w:rFonts w:ascii="Times New Roman" w:hAnsi="Times New Roman"/>
          <w:sz w:val="17"/>
          <w:szCs w:val="17"/>
        </w:rPr>
        <w:t xml:space="preserve">sobowych na podstawie przepisów </w:t>
      </w:r>
      <w:r w:rsidRPr="009E4E9B">
        <w:rPr>
          <w:rFonts w:ascii="Times New Roman" w:hAnsi="Times New Roman"/>
          <w:sz w:val="17"/>
          <w:szCs w:val="17"/>
        </w:rPr>
        <w:t>prawa.</w:t>
      </w:r>
    </w:p>
    <w:p w14:paraId="0A2A88B9" w14:textId="77777777" w:rsidR="00F63195" w:rsidRPr="009E4E9B" w:rsidRDefault="00F63195" w:rsidP="00790B45">
      <w:pPr>
        <w:numPr>
          <w:ilvl w:val="0"/>
          <w:numId w:val="9"/>
        </w:numPr>
        <w:spacing w:after="0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Dane osobowe będą przechowywane przez okres niezbędny do realizacji celów określonych w pkt 3, a po tym czasie przez okres oraz w zakresie wymaganym przez przepisy powszechnie obowiązującego prawa.</w:t>
      </w:r>
    </w:p>
    <w:p w14:paraId="1CCBE252" w14:textId="77777777" w:rsidR="00F63195" w:rsidRPr="009E4E9B" w:rsidRDefault="00F63195" w:rsidP="00790B45">
      <w:pPr>
        <w:numPr>
          <w:ilvl w:val="0"/>
          <w:numId w:val="9"/>
        </w:numPr>
        <w:spacing w:after="0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Prawnym opiekunom kandydata przysługuje prawo dostępu do danych osobowych dziecka, żądania ich sprostowania lub usunięcia. Wniesienie żądania usunięcia danych jest równoznaczne z rezygnacją z</w:t>
      </w:r>
      <w:r w:rsidR="006F564F" w:rsidRPr="009E4E9B">
        <w:rPr>
          <w:rFonts w:ascii="Times New Roman" w:hAnsi="Times New Roman"/>
          <w:sz w:val="17"/>
          <w:szCs w:val="17"/>
        </w:rPr>
        <w:t xml:space="preserve">e świetlicy. </w:t>
      </w:r>
      <w:r w:rsidRPr="009E4E9B">
        <w:rPr>
          <w:rFonts w:ascii="Times New Roman" w:hAnsi="Times New Roman"/>
          <w:sz w:val="17"/>
          <w:szCs w:val="17"/>
        </w:rPr>
        <w:t>Ponadto przysługuje im prawo do żądania ograniczenia przetwarzania w przypadkach określonych w ar. 18 RODO.</w:t>
      </w:r>
    </w:p>
    <w:p w14:paraId="54B637B5" w14:textId="77777777" w:rsidR="00F63195" w:rsidRPr="009E4E9B" w:rsidRDefault="00F63195" w:rsidP="00790B45">
      <w:pPr>
        <w:numPr>
          <w:ilvl w:val="0"/>
          <w:numId w:val="9"/>
        </w:numPr>
        <w:spacing w:after="0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Przysługuje Pani/Panu również prawo wniesienia skargi do Organu Nadzorczego, tj. Prezesa Urzędu Ochrony Danych Osobowych, gdy uzna Pani/Pan, iż przetwarzanie danych osobowych Pani/Pana dotyczących narusza przepisy RODO.</w:t>
      </w:r>
    </w:p>
    <w:p w14:paraId="6D840560" w14:textId="77777777" w:rsidR="00722906" w:rsidRPr="009E4E9B" w:rsidRDefault="00722906" w:rsidP="00790B45">
      <w:pPr>
        <w:numPr>
          <w:ilvl w:val="0"/>
          <w:numId w:val="9"/>
        </w:numPr>
        <w:spacing w:after="0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Przekazane dane nie będą przetwarzane w sposób zautomatyzowany w tym również w formie profilowania.</w:t>
      </w:r>
    </w:p>
    <w:p w14:paraId="7CCF1FEB" w14:textId="77777777" w:rsidR="009871BB" w:rsidRPr="009E4E9B" w:rsidRDefault="00F63195" w:rsidP="00790B45">
      <w:pPr>
        <w:numPr>
          <w:ilvl w:val="0"/>
          <w:numId w:val="9"/>
        </w:numPr>
        <w:spacing w:after="0"/>
        <w:rPr>
          <w:rFonts w:ascii="Times New Roman" w:hAnsi="Times New Roman"/>
          <w:sz w:val="17"/>
          <w:szCs w:val="17"/>
        </w:rPr>
      </w:pPr>
      <w:r w:rsidRPr="009E4E9B">
        <w:rPr>
          <w:rFonts w:ascii="Times New Roman" w:hAnsi="Times New Roman"/>
          <w:sz w:val="17"/>
          <w:szCs w:val="17"/>
        </w:rPr>
        <w:t>Podanie danych zawartych w niniejszym formularzu i dołączonych dokumentach nie jest obowiązkowe, jednak jest warunkiem umożliwiającym ubieganie się o przyjęcie na dyżur wakacyjny do przedszkola.</w:t>
      </w:r>
    </w:p>
    <w:p w14:paraId="310877E1" w14:textId="77777777" w:rsidR="009871BB" w:rsidRPr="009E4E9B" w:rsidRDefault="009871BB" w:rsidP="00B96C01">
      <w:pPr>
        <w:spacing w:after="0"/>
        <w:rPr>
          <w:rFonts w:ascii="Times New Roman" w:hAnsi="Times New Roman"/>
          <w:sz w:val="17"/>
          <w:szCs w:val="17"/>
        </w:rPr>
      </w:pPr>
    </w:p>
    <w:p w14:paraId="2CEBAFCE" w14:textId="77777777" w:rsidR="00AB7CB8" w:rsidRPr="001C66E5" w:rsidRDefault="00AB7CB8" w:rsidP="009E4E9B">
      <w:pPr>
        <w:spacing w:after="0"/>
        <w:jc w:val="right"/>
        <w:rPr>
          <w:sz w:val="20"/>
          <w:szCs w:val="20"/>
        </w:rPr>
      </w:pPr>
      <w:r w:rsidRPr="00790B45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="00B96C01" w:rsidRPr="00790B45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B96C01" w:rsidRPr="00790B45">
        <w:rPr>
          <w:rFonts w:ascii="Times New Roman" w:hAnsi="Times New Roman"/>
          <w:i/>
          <w:sz w:val="20"/>
          <w:szCs w:val="20"/>
        </w:rPr>
        <w:br/>
      </w:r>
      <w:r w:rsidR="00B96C01" w:rsidRPr="001C66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1C66E5">
        <w:rPr>
          <w:rFonts w:ascii="Times New Roman" w:hAnsi="Times New Roman"/>
          <w:sz w:val="20"/>
          <w:szCs w:val="20"/>
        </w:rPr>
        <w:t>………</w:t>
      </w:r>
      <w:r w:rsidR="004D6BCB" w:rsidRPr="001C66E5">
        <w:rPr>
          <w:rFonts w:ascii="Times New Roman" w:hAnsi="Times New Roman"/>
          <w:sz w:val="20"/>
          <w:szCs w:val="20"/>
        </w:rPr>
        <w:t>…..</w:t>
      </w:r>
      <w:r w:rsidRPr="001C66E5">
        <w:rPr>
          <w:rFonts w:ascii="Times New Roman" w:hAnsi="Times New Roman"/>
          <w:sz w:val="20"/>
          <w:szCs w:val="20"/>
        </w:rPr>
        <w:t>……………………………………</w:t>
      </w:r>
    </w:p>
    <w:p w14:paraId="68C44D19" w14:textId="77777777" w:rsidR="00AB7CB8" w:rsidRPr="001C66E5" w:rsidRDefault="009E4E9B" w:rsidP="009E4E9B">
      <w:pPr>
        <w:spacing w:after="0"/>
        <w:jc w:val="right"/>
        <w:rPr>
          <w:sz w:val="18"/>
          <w:szCs w:val="18"/>
        </w:rPr>
      </w:pPr>
      <w:r w:rsidRPr="001C66E5">
        <w:rPr>
          <w:rFonts w:ascii="Times New Roman" w:eastAsia="Times New Roman" w:hAnsi="Times New Roman"/>
          <w:sz w:val="18"/>
          <w:szCs w:val="18"/>
        </w:rPr>
        <w:t xml:space="preserve">Data i </w:t>
      </w:r>
      <w:proofErr w:type="gramStart"/>
      <w:r w:rsidRPr="001C66E5">
        <w:rPr>
          <w:rFonts w:ascii="Times New Roman" w:eastAsia="Times New Roman" w:hAnsi="Times New Roman"/>
          <w:sz w:val="18"/>
          <w:szCs w:val="18"/>
        </w:rPr>
        <w:t xml:space="preserve">czytelny </w:t>
      </w:r>
      <w:r w:rsidR="00AB7CB8" w:rsidRPr="001C66E5">
        <w:rPr>
          <w:rFonts w:ascii="Times New Roman" w:eastAsia="Times New Roman" w:hAnsi="Times New Roman"/>
          <w:sz w:val="18"/>
          <w:szCs w:val="18"/>
        </w:rPr>
        <w:t xml:space="preserve"> </w:t>
      </w:r>
      <w:r w:rsidR="00AB7CB8" w:rsidRPr="001C66E5">
        <w:rPr>
          <w:rFonts w:ascii="Times New Roman" w:hAnsi="Times New Roman"/>
          <w:sz w:val="18"/>
          <w:szCs w:val="18"/>
        </w:rPr>
        <w:t>podpis</w:t>
      </w:r>
      <w:proofErr w:type="gramEnd"/>
      <w:r w:rsidR="00AB7CB8" w:rsidRPr="001C66E5">
        <w:rPr>
          <w:rFonts w:ascii="Times New Roman" w:hAnsi="Times New Roman"/>
          <w:sz w:val="18"/>
          <w:szCs w:val="18"/>
        </w:rPr>
        <w:t xml:space="preserve"> rodzica/ opiekuna prawnego</w:t>
      </w:r>
    </w:p>
    <w:sectPr w:rsidR="00AB7CB8" w:rsidRPr="001C66E5">
      <w:pgSz w:w="11906" w:h="16838"/>
      <w:pgMar w:top="709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D5267"/>
    <w:multiLevelType w:val="hybridMultilevel"/>
    <w:tmpl w:val="011E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FF2"/>
    <w:multiLevelType w:val="hybridMultilevel"/>
    <w:tmpl w:val="76A89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1F34"/>
    <w:multiLevelType w:val="hybridMultilevel"/>
    <w:tmpl w:val="6646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3533"/>
    <w:multiLevelType w:val="hybridMultilevel"/>
    <w:tmpl w:val="2DAA6082"/>
    <w:lvl w:ilvl="0" w:tplc="45727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D3964"/>
    <w:multiLevelType w:val="hybridMultilevel"/>
    <w:tmpl w:val="FE187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17E"/>
    <w:multiLevelType w:val="hybridMultilevel"/>
    <w:tmpl w:val="E9CA7D32"/>
    <w:lvl w:ilvl="0" w:tplc="E512A3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64294"/>
    <w:multiLevelType w:val="hybridMultilevel"/>
    <w:tmpl w:val="BD9C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75642">
    <w:abstractNumId w:val="0"/>
  </w:num>
  <w:num w:numId="2" w16cid:durableId="1551649799">
    <w:abstractNumId w:val="1"/>
  </w:num>
  <w:num w:numId="3" w16cid:durableId="387580675">
    <w:abstractNumId w:val="2"/>
  </w:num>
  <w:num w:numId="4" w16cid:durableId="1336878087">
    <w:abstractNumId w:val="3"/>
  </w:num>
  <w:num w:numId="5" w16cid:durableId="215626026">
    <w:abstractNumId w:val="7"/>
  </w:num>
  <w:num w:numId="6" w16cid:durableId="838542094">
    <w:abstractNumId w:val="10"/>
  </w:num>
  <w:num w:numId="7" w16cid:durableId="257183143">
    <w:abstractNumId w:val="5"/>
  </w:num>
  <w:num w:numId="8" w16cid:durableId="1134057077">
    <w:abstractNumId w:val="4"/>
  </w:num>
  <w:num w:numId="9" w16cid:durableId="8526269">
    <w:abstractNumId w:val="8"/>
  </w:num>
  <w:num w:numId="10" w16cid:durableId="1085343592">
    <w:abstractNumId w:val="9"/>
  </w:num>
  <w:num w:numId="11" w16cid:durableId="842940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0A"/>
    <w:rsid w:val="00033092"/>
    <w:rsid w:val="001177A2"/>
    <w:rsid w:val="001C0E6F"/>
    <w:rsid w:val="001C66E5"/>
    <w:rsid w:val="003357B3"/>
    <w:rsid w:val="003855F4"/>
    <w:rsid w:val="003A6616"/>
    <w:rsid w:val="003B631C"/>
    <w:rsid w:val="003C196B"/>
    <w:rsid w:val="00492BBE"/>
    <w:rsid w:val="004D6BCB"/>
    <w:rsid w:val="00596411"/>
    <w:rsid w:val="006F564F"/>
    <w:rsid w:val="00722906"/>
    <w:rsid w:val="00790B45"/>
    <w:rsid w:val="00820DBD"/>
    <w:rsid w:val="00897987"/>
    <w:rsid w:val="009871BB"/>
    <w:rsid w:val="009E4E9B"/>
    <w:rsid w:val="00AA1D12"/>
    <w:rsid w:val="00AB7CB8"/>
    <w:rsid w:val="00AC790A"/>
    <w:rsid w:val="00B571C4"/>
    <w:rsid w:val="00B96C01"/>
    <w:rsid w:val="00C2422A"/>
    <w:rsid w:val="00C24795"/>
    <w:rsid w:val="00CB34D5"/>
    <w:rsid w:val="00F63195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EBFED1"/>
  <w15:chartTrackingRefBased/>
  <w15:docId w15:val="{D02D9E6F-A865-4AC7-883B-F96300C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3B631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Hipercze">
    <w:name w:val="Hyperlink"/>
    <w:uiPriority w:val="99"/>
    <w:unhideWhenUsed/>
    <w:rsid w:val="009871B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8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w roku szkolnym 2019/2020</vt:lpstr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w roku szkolnym 2019/2020</dc:title>
  <dc:subject/>
  <dc:creator>USER</dc:creator>
  <cp:keywords/>
  <cp:lastModifiedBy>Marlena Regulska-Lis</cp:lastModifiedBy>
  <cp:revision>3</cp:revision>
  <cp:lastPrinted>2024-01-19T12:07:00Z</cp:lastPrinted>
  <dcterms:created xsi:type="dcterms:W3CDTF">2024-01-19T10:31:00Z</dcterms:created>
  <dcterms:modified xsi:type="dcterms:W3CDTF">2024-01-19T12:08:00Z</dcterms:modified>
</cp:coreProperties>
</file>